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F5" w:rsidRDefault="001C4EF5" w:rsidP="001C4EF5">
      <w:pPr>
        <w:spacing w:after="0" w:line="240" w:lineRule="auto"/>
        <w:ind w:left="142"/>
        <w:jc w:val="right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Załącznik nr 3 do ogłoszenia</w:t>
      </w:r>
      <w:r>
        <w:rPr>
          <w:rFonts w:ascii="Times New Roman" w:hAnsi="Times New Roman" w:cs="Times New Roman"/>
          <w:sz w:val="20"/>
          <w:szCs w:val="20"/>
          <w:lang w:val="pl-PL"/>
        </w:rPr>
        <w:br/>
        <w:t xml:space="preserve"> o otwartym naborze ofert na wynajem lokali użytkowych </w:t>
      </w:r>
    </w:p>
    <w:p w:rsidR="001C4EF5" w:rsidRDefault="001C4EF5" w:rsidP="001C4EF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OFERTA ORGANIZACJI POZARZĄDOWEJ NA NAJEM </w:t>
      </w:r>
    </w:p>
    <w:p w:rsidR="001C4EF5" w:rsidRDefault="001C4EF5" w:rsidP="001C4EF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GMINNEGO LOKALU UŻYTKOWEGO:</w:t>
      </w:r>
    </w:p>
    <w:p w:rsidR="001C4EF5" w:rsidRDefault="001C4EF5" w:rsidP="001C4EF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C4EF5" w:rsidRDefault="001C4EF5" w:rsidP="001C4EF5">
      <w:pPr>
        <w:spacing w:after="0" w:line="240" w:lineRule="auto"/>
        <w:ind w:left="142"/>
        <w:jc w:val="center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…………………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.…………………………………………………………</w:t>
      </w:r>
    </w:p>
    <w:p w:rsidR="001C4EF5" w:rsidRDefault="001C4EF5" w:rsidP="001C4EF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lang w:val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>(należy wskazać adres lokalu, którego wynajmem Oferent jest zainteresowany)</w:t>
      </w:r>
    </w:p>
    <w:p w:rsidR="001C4EF5" w:rsidRDefault="001C4EF5" w:rsidP="001C4EF5">
      <w:pPr>
        <w:spacing w:after="120" w:line="24" w:lineRule="atLeast"/>
        <w:ind w:left="142"/>
        <w:jc w:val="both"/>
        <w:rPr>
          <w:rFonts w:ascii="Times New Roman" w:hAnsi="Times New Roman" w:cs="Times New Roman"/>
          <w:b/>
          <w:bCs/>
          <w:lang w:val="pl-PL"/>
        </w:rPr>
      </w:pPr>
    </w:p>
    <w:p w:rsidR="001C4EF5" w:rsidRDefault="001C4EF5" w:rsidP="001C4EF5">
      <w:pPr>
        <w:spacing w:after="120" w:line="24" w:lineRule="atLeast"/>
        <w:ind w:left="142"/>
        <w:jc w:val="both"/>
        <w:rPr>
          <w:rFonts w:ascii="Arial" w:hAnsi="Arial" w:cs="Arial"/>
          <w:color w:val="000000"/>
          <w:sz w:val="10"/>
          <w:szCs w:val="10"/>
          <w:lang w:val="pl-PL"/>
        </w:rPr>
      </w:pPr>
    </w:p>
    <w:p w:rsidR="001C4EF5" w:rsidRDefault="001C4EF5" w:rsidP="001C4EF5">
      <w:pPr>
        <w:numPr>
          <w:ilvl w:val="0"/>
          <w:numId w:val="7"/>
        </w:numPr>
        <w:tabs>
          <w:tab w:val="clear" w:pos="0"/>
          <w:tab w:val="num" w:pos="142"/>
        </w:tabs>
        <w:spacing w:after="120" w:line="24" w:lineRule="atLea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DANE OFERENTA:</w:t>
      </w:r>
    </w:p>
    <w:p w:rsidR="001C4EF5" w:rsidRDefault="001C4EF5" w:rsidP="001C4EF5">
      <w:pPr>
        <w:numPr>
          <w:ilvl w:val="0"/>
          <w:numId w:val="3"/>
        </w:numPr>
        <w:tabs>
          <w:tab w:val="clear" w:pos="360"/>
          <w:tab w:val="num" w:pos="502"/>
        </w:tabs>
        <w:autoSpaceDE w:val="0"/>
        <w:spacing w:after="120" w:line="24" w:lineRule="atLeast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nazwa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</w:t>
      </w:r>
    </w:p>
    <w:p w:rsidR="001C4EF5" w:rsidRDefault="001C4EF5" w:rsidP="001C4EF5">
      <w:pPr>
        <w:numPr>
          <w:ilvl w:val="0"/>
          <w:numId w:val="3"/>
        </w:numPr>
        <w:tabs>
          <w:tab w:val="clear" w:pos="360"/>
          <w:tab w:val="num" w:pos="502"/>
        </w:tabs>
        <w:autoSpaceDE w:val="0"/>
        <w:spacing w:after="120" w:line="24" w:lineRule="atLea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prawna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C4EF5" w:rsidRDefault="001C4EF5" w:rsidP="001C4EF5">
      <w:pPr>
        <w:autoSpaceDE w:val="0"/>
        <w:spacing w:after="120" w:line="24" w:lineRule="atLeast"/>
        <w:ind w:left="50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 )   </w:t>
      </w:r>
      <w:proofErr w:type="spellStart"/>
      <w:r>
        <w:rPr>
          <w:rFonts w:ascii="Times New Roman" w:hAnsi="Times New Roman" w:cs="Times New Roman"/>
          <w:sz w:val="24"/>
          <w:szCs w:val="24"/>
        </w:rPr>
        <w:t>stowarzyszenie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(  ) </w:t>
      </w:r>
      <w:proofErr w:type="spellStart"/>
      <w:r>
        <w:rPr>
          <w:rFonts w:ascii="Times New Roman" w:hAnsi="Times New Roman" w:cs="Times New Roman"/>
          <w:sz w:val="24"/>
          <w:szCs w:val="24"/>
        </w:rPr>
        <w:t>fundacja</w:t>
      </w:r>
      <w:proofErr w:type="spellEnd"/>
    </w:p>
    <w:p w:rsidR="001C4EF5" w:rsidRDefault="001C4EF5" w:rsidP="001C4EF5">
      <w:pPr>
        <w:autoSpaceDE w:val="0"/>
        <w:spacing w:after="120" w:line="24" w:lineRule="atLeast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(  )   kościelna osoba prawna                  (  ) kościelna jednostka organizacyjna           </w:t>
      </w:r>
    </w:p>
    <w:p w:rsidR="001C4EF5" w:rsidRDefault="001C4EF5" w:rsidP="001C4EF5">
      <w:pPr>
        <w:autoSpaceDE w:val="0"/>
        <w:spacing w:after="120" w:line="24" w:lineRule="atLeast"/>
        <w:ind w:left="50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(  )   </w:t>
      </w:r>
      <w:proofErr w:type="spellStart"/>
      <w:r>
        <w:rPr>
          <w:rFonts w:ascii="Times New Roman" w:hAnsi="Times New Roman" w:cs="Times New Roman"/>
          <w:sz w:val="24"/>
          <w:szCs w:val="24"/>
        </w:rPr>
        <w:t>spółdzielnia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socjalna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(  )  </w:t>
      </w:r>
      <w:proofErr w:type="spellStart"/>
      <w:r>
        <w:rPr>
          <w:rFonts w:ascii="Times New Roman" w:hAnsi="Times New Roman" w:cs="Times New Roman"/>
          <w:sz w:val="24"/>
          <w:szCs w:val="24"/>
        </w:rPr>
        <w:t>inna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</w:t>
      </w:r>
    </w:p>
    <w:p w:rsidR="001C4EF5" w:rsidRDefault="001C4EF5" w:rsidP="001C4EF5">
      <w:pPr>
        <w:numPr>
          <w:ilvl w:val="0"/>
          <w:numId w:val="6"/>
        </w:numPr>
        <w:tabs>
          <w:tab w:val="clear" w:pos="360"/>
          <w:tab w:val="num" w:pos="502"/>
        </w:tabs>
        <w:autoSpaceDE w:val="0"/>
        <w:spacing w:after="120" w:line="24" w:lineRule="atLeast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numer w Krajowym Rejestrze Sądowym, w innym rejestrze lub ewidencji (jakim?) </w:t>
      </w:r>
    </w:p>
    <w:p w:rsidR="001C4EF5" w:rsidRDefault="001C4EF5" w:rsidP="001C4EF5">
      <w:pPr>
        <w:autoSpaceDE w:val="0"/>
        <w:spacing w:after="120" w:line="24" w:lineRule="atLeast"/>
        <w:ind w:left="14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1C4EF5" w:rsidRDefault="001C4EF5" w:rsidP="001C4EF5">
      <w:pPr>
        <w:numPr>
          <w:ilvl w:val="0"/>
          <w:numId w:val="6"/>
        </w:numPr>
        <w:tabs>
          <w:tab w:val="clear" w:pos="360"/>
          <w:tab w:val="num" w:pos="502"/>
        </w:tabs>
        <w:autoSpaceDE w:val="0"/>
        <w:spacing w:after="120" w:line="24" w:lineRule="atLeast"/>
        <w:ind w:left="50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NIP: ..........................................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REGON: ........................................................</w:t>
      </w:r>
    </w:p>
    <w:p w:rsidR="001C4EF5" w:rsidRDefault="001C4EF5" w:rsidP="001C4EF5">
      <w:pPr>
        <w:numPr>
          <w:ilvl w:val="0"/>
          <w:numId w:val="6"/>
        </w:numPr>
        <w:tabs>
          <w:tab w:val="clear" w:pos="360"/>
          <w:tab w:val="num" w:pos="502"/>
        </w:tabs>
        <w:autoSpaceDE w:val="0"/>
        <w:spacing w:after="120" w:line="24" w:lineRule="atLeast"/>
        <w:ind w:left="502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siedziba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wnioskodawcy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 ................................................................................</w:t>
      </w:r>
    </w:p>
    <w:p w:rsidR="001C4EF5" w:rsidRDefault="001C4EF5" w:rsidP="001C4EF5">
      <w:pPr>
        <w:autoSpaceDE w:val="0"/>
        <w:spacing w:after="120" w:line="24" w:lineRule="atLeast"/>
        <w:ind w:left="142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..........................................................................................................................................</w:t>
      </w:r>
    </w:p>
    <w:p w:rsidR="001C4EF5" w:rsidRDefault="001C4EF5" w:rsidP="001C4EF5">
      <w:pPr>
        <w:numPr>
          <w:ilvl w:val="0"/>
          <w:numId w:val="2"/>
        </w:numPr>
        <w:tabs>
          <w:tab w:val="clear" w:pos="360"/>
          <w:tab w:val="num" w:pos="502"/>
        </w:tabs>
        <w:autoSpaceDE w:val="0"/>
        <w:spacing w:after="120" w:line="24" w:lineRule="atLeast"/>
        <w:ind w:left="50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adres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korespondencji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:............................................................................................</w:t>
      </w:r>
    </w:p>
    <w:p w:rsidR="001C4EF5" w:rsidRDefault="001C4EF5" w:rsidP="001C4EF5">
      <w:pPr>
        <w:numPr>
          <w:ilvl w:val="0"/>
          <w:numId w:val="2"/>
        </w:numPr>
        <w:tabs>
          <w:tab w:val="clear" w:pos="360"/>
          <w:tab w:val="num" w:pos="502"/>
        </w:tabs>
        <w:autoSpaceDE w:val="0"/>
        <w:spacing w:after="120" w:line="24" w:lineRule="atLeast"/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tel.: ..................................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>: .....................................................</w:t>
      </w:r>
    </w:p>
    <w:p w:rsidR="001C4EF5" w:rsidRDefault="001C4EF5" w:rsidP="001C4EF5">
      <w:pPr>
        <w:autoSpaceDE w:val="0"/>
        <w:spacing w:after="120" w:line="24" w:lineRule="atLeast"/>
        <w:ind w:left="14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e-mail: ................................ http:// ..................................................</w:t>
      </w:r>
    </w:p>
    <w:p w:rsidR="001C4EF5" w:rsidRDefault="001C4EF5" w:rsidP="001C4EF5">
      <w:pPr>
        <w:numPr>
          <w:ilvl w:val="0"/>
          <w:numId w:val="5"/>
        </w:numPr>
        <w:tabs>
          <w:tab w:val="clear" w:pos="360"/>
          <w:tab w:val="num" w:pos="502"/>
        </w:tabs>
        <w:autoSpaceDE w:val="0"/>
        <w:spacing w:after="120" w:line="24" w:lineRule="atLeast"/>
        <w:ind w:left="502" w:right="14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osoba/osoby z którymi można się kontaktować w sprawie oferty (imię i nazwisko,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nr telefonu kontaktowego, adres poczty elektronicznej)</w:t>
      </w:r>
    </w:p>
    <w:p w:rsidR="001C4EF5" w:rsidRDefault="001C4EF5" w:rsidP="001C4EF5">
      <w:pPr>
        <w:autoSpaceDE w:val="0"/>
        <w:spacing w:after="120" w:line="24" w:lineRule="atLeast"/>
        <w:ind w:left="502" w:right="141"/>
        <w:jc w:val="both"/>
        <w:rPr>
          <w:rFonts w:cs="Times New Roman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.........................................................................................................................................</w:t>
      </w:r>
    </w:p>
    <w:p w:rsidR="001C4EF5" w:rsidRDefault="001C4EF5" w:rsidP="001C4EF5">
      <w:pPr>
        <w:autoSpaceDE w:val="0"/>
        <w:spacing w:after="120" w:line="24" w:lineRule="atLeast"/>
        <w:ind w:left="142"/>
        <w:rPr>
          <w:rFonts w:cs="Times New Roman"/>
          <w:lang w:val="de-DE"/>
        </w:rPr>
      </w:pPr>
    </w:p>
    <w:p w:rsidR="001C4EF5" w:rsidRDefault="001C4EF5" w:rsidP="001C4EF5">
      <w:pPr>
        <w:spacing w:after="120" w:line="24" w:lineRule="atLeast"/>
        <w:ind w:left="142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ms Rmn" w:hAnsi="Tms Rmn" w:cs="Tms Rmn"/>
          <w:b/>
          <w:bCs/>
          <w:sz w:val="24"/>
          <w:szCs w:val="24"/>
          <w:lang w:val="pl-PL" w:eastAsia="pl-PL"/>
        </w:rPr>
        <w:t>2.</w:t>
      </w:r>
      <w:r>
        <w:rPr>
          <w:rFonts w:ascii="Tms Rmn" w:hAnsi="Tms Rmn" w:cs="Tms Rmn"/>
          <w:sz w:val="24"/>
          <w:szCs w:val="24"/>
          <w:lang w:val="pl-PL" w:eastAsia="pl-PL"/>
        </w:rPr>
        <w:t xml:space="preserve"> </w:t>
      </w:r>
      <w:r>
        <w:rPr>
          <w:rFonts w:ascii="Tms Rmn" w:hAnsi="Tms Rmn" w:cs="Tms Rmn"/>
          <w:b/>
          <w:bCs/>
          <w:sz w:val="24"/>
          <w:szCs w:val="24"/>
          <w:u w:val="single"/>
          <w:lang w:val="pl-PL" w:eastAsia="pl-PL"/>
        </w:rPr>
        <w:t>UZASADNIENIE OFERTY:</w:t>
      </w:r>
    </w:p>
    <w:p w:rsidR="001C4EF5" w:rsidRPr="009E3FCC" w:rsidRDefault="001C4EF5" w:rsidP="001C4EF5">
      <w:pPr>
        <w:numPr>
          <w:ilvl w:val="0"/>
          <w:numId w:val="4"/>
        </w:numPr>
        <w:tabs>
          <w:tab w:val="clear" w:pos="360"/>
          <w:tab w:val="num" w:pos="502"/>
        </w:tabs>
        <w:spacing w:after="120" w:line="24" w:lineRule="atLeast"/>
        <w:ind w:left="502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1pt;margin-top:112.85pt;width:543.7pt;height:88.65pt;z-index:251660288;mso-wrap-distance-left:0;mso-wrap-distance-right:0;mso-position-horizontal-relative:page" fillcolor="#f3f3f3">
            <v:fill color2="#0c0c0c"/>
            <v:textbox inset="1pt,1pt,1pt,1pt">
              <w:txbxContent>
                <w:p w:rsidR="001C4EF5" w:rsidRDefault="001C4EF5" w:rsidP="001C4EF5">
                  <w:pPr>
                    <w:shd w:val="clear" w:color="auto" w:fill="F3F3F3"/>
                    <w:spacing w:after="120" w:line="24" w:lineRule="atLeas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w:t>    </w:t>
                  </w: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t> </w:t>
                  </w: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type="square" side="largest"/>
          </v:shape>
        </w:pict>
      </w:r>
      <w:r>
        <w:rPr>
          <w:rFonts w:ascii="Times New Roman" w:hAnsi="Times New Roman" w:cs="Times New Roman"/>
          <w:sz w:val="24"/>
          <w:szCs w:val="24"/>
          <w:lang w:val="pl-PL"/>
        </w:rPr>
        <w:t>Koncepcja zagospodarowania lokalu zawierająca dokładny opis planowanej działalności pożytku publicznego (m.in.: liczba i rodzaj realizowanych projektów lub imprez, uzasadnienie potrzeby realizacji zaplanowanych działań, szacunkowa liczba oraz opis odbiorców planowanych działań, zbieżność zaproponowanych działań z obowiązującymi programami i strategiami w Gminie Miasta Toruń, innowacyjność – zastosowanie nowych rozwiązań i pomysłów, informacja o pobieranych opłatach od uczestników):</w:t>
      </w:r>
    </w:p>
    <w:p w:rsidR="001C4EF5" w:rsidRDefault="001C4EF5" w:rsidP="001C4EF5">
      <w:pPr>
        <w:numPr>
          <w:ilvl w:val="0"/>
          <w:numId w:val="4"/>
        </w:numPr>
        <w:tabs>
          <w:tab w:val="clear" w:pos="360"/>
          <w:tab w:val="num" w:pos="502"/>
        </w:tabs>
        <w:spacing w:after="120" w:line="24" w:lineRule="atLeast"/>
        <w:ind w:left="502"/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Zasoby kadrowe i rzeczowe przewidywane do zaangażowania przy realizacji działań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w lokalu (liczba pracujących osób i ich kwalifikacje oraz sposób zaangażowania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w realizację poszczególnych działań, zaangażowanie wolontariuszy oraz członków organizacji świadczących pracę społecznie):</w:t>
      </w:r>
    </w:p>
    <w:p w:rsidR="001C4EF5" w:rsidRDefault="001C4EF5" w:rsidP="001C4EF5">
      <w:pPr>
        <w:tabs>
          <w:tab w:val="left" w:pos="18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pict>
          <v:shape id="_x0000_s1027" type="#_x0000_t202" style="position:absolute;left:0;text-align:left;margin-left:34.1pt;margin-top:.4pt;width:543.7pt;height:88.65pt;z-index:251661312;mso-wrap-distance-left:0;mso-wrap-distance-right:0;mso-position-horizontal-relative:page" fillcolor="#f3f3f3">
            <v:fill color2="#0c0c0c"/>
            <v:textbox inset="1pt,1pt,1pt,1pt">
              <w:txbxContent>
                <w:p w:rsidR="001C4EF5" w:rsidRDefault="001C4EF5" w:rsidP="001C4EF5">
                  <w:pPr>
                    <w:shd w:val="clear" w:color="auto" w:fill="F3F3F3"/>
                    <w:spacing w:after="120" w:line="24" w:lineRule="atLeas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w:t>    </w:t>
                  </w: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t> </w:t>
                  </w: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type="square" side="largest"/>
          </v:shape>
        </w:pict>
      </w:r>
    </w:p>
    <w:p w:rsidR="001C4EF5" w:rsidRDefault="001C4EF5" w:rsidP="001C4EF5">
      <w:pPr>
        <w:numPr>
          <w:ilvl w:val="0"/>
          <w:numId w:val="4"/>
        </w:numPr>
        <w:tabs>
          <w:tab w:val="clear" w:pos="360"/>
          <w:tab w:val="left" w:pos="180"/>
          <w:tab w:val="num" w:pos="502"/>
        </w:tabs>
        <w:spacing w:after="120" w:line="24" w:lineRule="atLeast"/>
        <w:ind w:left="502"/>
      </w:pPr>
      <w:r>
        <w:rPr>
          <w:rFonts w:ascii="Times New Roman" w:hAnsi="Times New Roman" w:cs="Times New Roman"/>
          <w:sz w:val="24"/>
          <w:szCs w:val="24"/>
          <w:lang w:val="pl-PL"/>
        </w:rPr>
        <w:t>Szacunkowy czas wykorzystania lokalu w skali tygodnia:</w:t>
      </w:r>
    </w:p>
    <w:p w:rsidR="001C4EF5" w:rsidRDefault="001C4EF5" w:rsidP="001C4EF5">
      <w:pPr>
        <w:spacing w:after="120" w:line="24" w:lineRule="atLeast"/>
        <w:ind w:left="502"/>
      </w:pPr>
      <w:r>
        <w:pict>
          <v:shape id="_x0000_s1028" type="#_x0000_t202" style="position:absolute;left:0;text-align:left;margin-left:261.7pt;margin-top:3.55pt;width:310.95pt;height:14.5pt;z-index:251662336;mso-wrap-distance-left:0;mso-wrap-distance-right:0;mso-position-horizontal-relative:page" fillcolor="#f3f3f3" strokeweight=".5pt">
            <v:fill color2="#0c0c0c"/>
            <v:textbox inset="1pt,1pt,1pt,1pt">
              <w:txbxContent>
                <w:p w:rsidR="001C4EF5" w:rsidRDefault="001C4EF5" w:rsidP="001C4EF5">
                  <w:pPr>
                    <w:shd w:val="clear" w:color="auto" w:fill="F3F3F3"/>
                    <w:spacing w:after="120" w:line="24" w:lineRule="atLeas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w:t>    </w:t>
                  </w: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t> </w:t>
                  </w: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type="square" side="largest"/>
          </v:shape>
        </w:pict>
      </w:r>
      <w:r>
        <w:rPr>
          <w:rFonts w:ascii="Times New Roman" w:hAnsi="Times New Roman" w:cs="Times New Roman"/>
          <w:sz w:val="24"/>
          <w:szCs w:val="24"/>
          <w:lang w:val="pl-PL"/>
        </w:rPr>
        <w:t>Dni i godziny działalności oferenta w lokalu</w:t>
      </w:r>
    </w:p>
    <w:p w:rsidR="001C4EF5" w:rsidRDefault="001C4EF5" w:rsidP="001C4EF5">
      <w:pPr>
        <w:spacing w:after="120" w:line="24" w:lineRule="atLeast"/>
        <w:ind w:left="502"/>
      </w:pPr>
      <w:r>
        <w:pict>
          <v:shape id="_x0000_s1029" type="#_x0000_t202" style="position:absolute;left:0;text-align:left;margin-left:261.7pt;margin-top:5.1pt;width:310.95pt;height:14.5pt;z-index:251663360;mso-wrap-distance-left:0;mso-wrap-distance-right:0;mso-position-horizontal-relative:page" fillcolor="#f3f3f3" strokeweight=".5pt">
            <v:fill color2="#0c0c0c"/>
            <v:textbox inset="1pt,1pt,1pt,1pt">
              <w:txbxContent>
                <w:p w:rsidR="001C4EF5" w:rsidRDefault="001C4EF5" w:rsidP="001C4EF5">
                  <w:pPr>
                    <w:shd w:val="clear" w:color="auto" w:fill="F3F3F3"/>
                    <w:spacing w:after="120" w:line="24" w:lineRule="atLeas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w:t>    </w:t>
                  </w: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t> </w:t>
                  </w: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  <w:p w:rsidR="001C4EF5" w:rsidRDefault="001C4EF5" w:rsidP="001C4EF5">
                  <w:pPr>
                    <w:shd w:val="clear" w:color="auto" w:fill="F3F3F3"/>
                    <w:spacing w:after="120" w:line="24" w:lineRule="atLeas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w:t>    </w:t>
                  </w: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t> </w:t>
                  </w: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type="square" side="largest"/>
          </v:shape>
        </w:pict>
      </w:r>
      <w:r>
        <w:rPr>
          <w:rFonts w:ascii="Times New Roman" w:hAnsi="Times New Roman" w:cs="Times New Roman"/>
          <w:sz w:val="24"/>
          <w:szCs w:val="24"/>
          <w:lang w:val="pl-PL"/>
        </w:rPr>
        <w:t>Dni i godziny otwarcia obiektu dla mieszkańców</w:t>
      </w:r>
    </w:p>
    <w:p w:rsidR="001C4EF5" w:rsidRDefault="001C4EF5" w:rsidP="001C4EF5">
      <w:pPr>
        <w:spacing w:after="120" w:line="24" w:lineRule="atLeast"/>
        <w:ind w:left="502"/>
        <w:rPr>
          <w:rFonts w:ascii="Times New Roman" w:hAnsi="Times New Roman" w:cs="Times New Roman"/>
          <w:sz w:val="24"/>
          <w:szCs w:val="24"/>
          <w:lang w:val="pl-PL"/>
        </w:rPr>
      </w:pPr>
      <w:r>
        <w:pict>
          <v:shape id="_x0000_s1030" type="#_x0000_t202" style="position:absolute;left:0;text-align:left;margin-left:261.7pt;margin-top:6.6pt;width:310.95pt;height:14.5pt;z-index:251664384;mso-wrap-distance-left:0;mso-wrap-distance-right:0;mso-position-horizontal-relative:page" fillcolor="#f3f3f3" strokeweight=".5pt">
            <v:fill color2="#0c0c0c"/>
            <v:textbox inset="1pt,1pt,1pt,1pt">
              <w:txbxContent>
                <w:p w:rsidR="001C4EF5" w:rsidRDefault="001C4EF5" w:rsidP="001C4EF5">
                  <w:pPr>
                    <w:shd w:val="clear" w:color="auto" w:fill="F3F3F3"/>
                    <w:spacing w:after="120" w:line="24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w:t>    </w:t>
                  </w: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t> </w:t>
                  </w: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  <w:p w:rsidR="001C4EF5" w:rsidRDefault="001C4EF5" w:rsidP="001C4EF5">
                  <w:pPr>
                    <w:shd w:val="clear" w:color="auto" w:fill="F3F3F3"/>
                    <w:spacing w:after="120" w:line="24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C4EF5" w:rsidRDefault="001C4EF5" w:rsidP="001C4EF5">
                  <w:pPr>
                    <w:shd w:val="clear" w:color="auto" w:fill="F3F3F3"/>
                    <w:spacing w:after="120" w:line="24" w:lineRule="atLeas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xbxContent>
            </v:textbox>
            <w10:wrap type="square" side="largest"/>
          </v:shape>
        </w:pict>
      </w:r>
      <w:r>
        <w:rPr>
          <w:rFonts w:ascii="Times New Roman" w:hAnsi="Times New Roman" w:cs="Times New Roman"/>
          <w:sz w:val="24"/>
          <w:szCs w:val="24"/>
          <w:lang w:val="pl-PL"/>
        </w:rPr>
        <w:t>Dni i godziny udzielania ewent. konsultacji telefonicznych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1C4EF5" w:rsidRDefault="001C4EF5" w:rsidP="001C4EF5">
      <w:pPr>
        <w:numPr>
          <w:ilvl w:val="0"/>
          <w:numId w:val="4"/>
        </w:numPr>
        <w:tabs>
          <w:tab w:val="clear" w:pos="360"/>
          <w:tab w:val="num" w:pos="502"/>
        </w:tabs>
        <w:spacing w:after="120" w:line="24" w:lineRule="atLeast"/>
        <w:ind w:left="502"/>
        <w:jc w:val="both"/>
      </w:pPr>
      <w:r>
        <w:rPr>
          <w:rFonts w:ascii="Times New Roman" w:hAnsi="Times New Roman" w:cs="Times New Roman"/>
          <w:sz w:val="24"/>
          <w:szCs w:val="24"/>
          <w:lang w:val="pl-PL"/>
        </w:rPr>
        <w:t>Opis dotychczasowej, faktycznej działalności oferenta (szczególnie z uwzględnieniem działań na rzecz mieszkańców Torunia):</w:t>
      </w:r>
    </w:p>
    <w:p w:rsidR="001C4EF5" w:rsidRPr="00D06CC6" w:rsidRDefault="001C4EF5" w:rsidP="001C4EF5">
      <w:pPr>
        <w:tabs>
          <w:tab w:val="left" w:pos="18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pict>
          <v:shape id="_x0000_s1031" type="#_x0000_t202" style="position:absolute;left:0;text-align:left;margin-left:34.1pt;margin-top:.4pt;width:543.7pt;height:100.5pt;z-index:251665408;mso-wrap-distance-left:0;mso-wrap-distance-right:0;mso-position-horizontal-relative:page" fillcolor="#f3f3f3">
            <v:fill color2="#0c0c0c"/>
            <v:textbox inset="1pt,1pt,1pt,1pt">
              <w:txbxContent>
                <w:p w:rsidR="001C4EF5" w:rsidRDefault="001C4EF5" w:rsidP="001C4EF5">
                  <w:pPr>
                    <w:shd w:val="clear" w:color="auto" w:fill="F3F3F3"/>
                    <w:spacing w:after="120" w:line="24" w:lineRule="atLeas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w:t>    </w:t>
                  </w: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t> </w:t>
                  </w: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type="square" side="largest"/>
          </v:shape>
        </w:pict>
      </w:r>
    </w:p>
    <w:p w:rsidR="001C4EF5" w:rsidRPr="00D06CC6" w:rsidRDefault="001C4EF5" w:rsidP="001C4EF5">
      <w:pPr>
        <w:numPr>
          <w:ilvl w:val="0"/>
          <w:numId w:val="4"/>
        </w:numPr>
        <w:tabs>
          <w:tab w:val="clear" w:pos="360"/>
          <w:tab w:val="left" w:pos="180"/>
          <w:tab w:val="num" w:pos="502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pict>
          <v:shape id="_x0000_s1032" type="#_x0000_t202" style="position:absolute;left:0;text-align:left;margin-left:34.1pt;margin-top:38.65pt;width:543.7pt;height:100.5pt;z-index:251666432;mso-wrap-distance-left:0;mso-wrap-distance-right:0;mso-position-horizontal-relative:page" fillcolor="#f3f3f3">
            <v:fill color2="#0c0c0c"/>
            <v:textbox inset="1pt,1pt,1pt,1pt">
              <w:txbxContent>
                <w:p w:rsidR="001C4EF5" w:rsidRDefault="001C4EF5" w:rsidP="001C4EF5">
                  <w:pPr>
                    <w:shd w:val="clear" w:color="auto" w:fill="F3F3F3"/>
                    <w:spacing w:after="120" w:line="24" w:lineRule="atLeas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w:t>    </w:t>
                  </w: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t> </w:t>
                  </w: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type="square" side="largest"/>
          </v:shape>
        </w:pict>
      </w:r>
      <w:r>
        <w:rPr>
          <w:rFonts w:ascii="Times New Roman" w:hAnsi="Times New Roman" w:cs="Times New Roman"/>
          <w:sz w:val="24"/>
          <w:szCs w:val="24"/>
          <w:lang w:val="pl-PL"/>
        </w:rPr>
        <w:t>Korzyści jakie odniosą mieszkańcy Torunia w przypadku najmu lokalu przez oferenta, zaangażowanie/udział mieszkańców Torunia w proponowanych działaniach:</w:t>
      </w:r>
    </w:p>
    <w:p w:rsidR="001C4EF5" w:rsidRDefault="001C4EF5" w:rsidP="001C4EF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C4EF5" w:rsidRDefault="001C4EF5" w:rsidP="001C4EF5">
      <w:pPr>
        <w:numPr>
          <w:ilvl w:val="0"/>
          <w:numId w:val="4"/>
        </w:numPr>
        <w:tabs>
          <w:tab w:val="left" w:pos="180"/>
        </w:tabs>
        <w:spacing w:after="120" w:line="24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pict>
          <v:shape id="_x0000_s1033" type="#_x0000_t202" style="position:absolute;left:0;text-align:left;margin-left:32.65pt;margin-top:36.7pt;width:540.3pt;height:102.55pt;z-index:251667456;mso-wrap-distance-left:0;mso-wrap-distance-right:0;mso-position-horizontal-relative:page" fillcolor="#f3f3f3">
            <v:fill color2="#0c0c0c"/>
            <v:textbox inset="1pt,1pt,1pt,1pt">
              <w:txbxContent>
                <w:p w:rsidR="001C4EF5" w:rsidRDefault="001C4EF5" w:rsidP="001C4EF5">
                  <w:pPr>
                    <w:shd w:val="clear" w:color="auto" w:fill="F3F3F3"/>
                    <w:spacing w:after="120" w:line="24" w:lineRule="atLeas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Cambria Math" w:eastAsia="Cambria Math" w:hAnsi="Cambria Math" w:cs="Cambria Math"/>
                      <w:color w:val="000000"/>
                      <w:sz w:val="24"/>
                      <w:szCs w:val="24"/>
                    </w:rPr>
                    <w:t>    </w:t>
                  </w: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t> </w:t>
                  </w:r>
                  <w:r>
                    <w:rPr>
                      <w:rFonts w:ascii="Cambria Math" w:hAnsi="Cambria Math" w:cs="Cambria Math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type="square" side="largest"/>
          </v:shape>
        </w:pic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 Szacunkowy budżet działań planowanych do realizacji w wynajmowanym lokalu wraz ze wskazaniem planowanego źródła finansowania:</w:t>
      </w:r>
    </w:p>
    <w:p w:rsidR="001C4EF5" w:rsidRDefault="001C4EF5" w:rsidP="001C4EF5">
      <w:pPr>
        <w:tabs>
          <w:tab w:val="left" w:pos="360"/>
        </w:tabs>
        <w:spacing w:after="120" w:line="24" w:lineRule="atLeast"/>
        <w:ind w:left="142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C4EF5" w:rsidRDefault="001C4EF5" w:rsidP="001C4EF5">
      <w:pPr>
        <w:tabs>
          <w:tab w:val="left" w:pos="360"/>
        </w:tabs>
        <w:spacing w:after="120" w:line="24" w:lineRule="atLeast"/>
        <w:ind w:left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1C4EF5" w:rsidRDefault="001C4EF5" w:rsidP="001C4EF5">
      <w:pPr>
        <w:tabs>
          <w:tab w:val="left" w:pos="360"/>
        </w:tabs>
        <w:spacing w:after="120" w:line="24" w:lineRule="atLeast"/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INFORMACJE DODATKOWE:</w:t>
      </w:r>
    </w:p>
    <w:p w:rsidR="001C4EF5" w:rsidRDefault="001C4EF5" w:rsidP="001C4EF5">
      <w:pPr>
        <w:tabs>
          <w:tab w:val="left" w:pos="360"/>
        </w:tabs>
        <w:spacing w:after="120" w:line="24" w:lineRule="atLeast"/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4EF5" w:rsidRDefault="001C4EF5" w:rsidP="001C4EF5">
      <w:pPr>
        <w:numPr>
          <w:ilvl w:val="0"/>
          <w:numId w:val="11"/>
        </w:numPr>
        <w:spacing w:after="120" w:line="24" w:lineRule="atLeast"/>
        <w:ind w:left="50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Czy oferent gotów jest ponieść nakłady finansowe na remont/adaptację/modernizację lokalu?</w:t>
      </w:r>
    </w:p>
    <w:p w:rsidR="001C4EF5" w:rsidRDefault="001C4EF5" w:rsidP="001C4EF5">
      <w:pPr>
        <w:spacing w:after="120" w:line="24" w:lineRule="atLeas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4EF5" w:rsidRDefault="001C4EF5" w:rsidP="001C4EF5">
      <w:pPr>
        <w:spacing w:after="120" w:line="24" w:lineRule="atLeast"/>
        <w:ind w:left="142"/>
        <w:jc w:val="center"/>
        <w:rPr>
          <w:rFonts w:ascii="Times New Roman" w:hAnsi="Times New Roman" w:cs="Times New Roman"/>
          <w:b/>
          <w:bCs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 xml:space="preserve">Tak  </w:t>
      </w:r>
      <w:bookmarkStart w:id="0" w:name="__Fieldmark__47_15105689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rPr>
          <w:rFonts w:ascii="Times New Roman" w:hAnsi="Times New Roman" w:cs="Times New Roman"/>
          <w:color w:val="000000"/>
          <w:lang w:val="pl-PL"/>
        </w:rPr>
        <w:tab/>
        <w:t xml:space="preserve">          Nie </w:t>
      </w:r>
      <w:bookmarkStart w:id="1" w:name="__Fieldmark__48_15105689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</w:p>
    <w:p w:rsidR="001C4EF5" w:rsidRDefault="001C4EF5" w:rsidP="001C4EF5">
      <w:pPr>
        <w:spacing w:after="120" w:line="24" w:lineRule="atLeast"/>
        <w:ind w:left="862"/>
        <w:jc w:val="both"/>
        <w:rPr>
          <w:rFonts w:ascii="Times New Roman" w:hAnsi="Times New Roman" w:cs="Times New Roman"/>
          <w:b/>
          <w:bCs/>
          <w:color w:val="000000"/>
          <w:lang w:val="pl-PL"/>
        </w:rPr>
      </w:pPr>
    </w:p>
    <w:p w:rsidR="001C4EF5" w:rsidRDefault="001C4EF5" w:rsidP="001C4EF5">
      <w:pPr>
        <w:spacing w:after="120" w:line="24" w:lineRule="atLeast"/>
        <w:ind w:left="142"/>
        <w:jc w:val="both"/>
      </w:pPr>
      <w:r>
        <w:pict>
          <v:shape id="_x0000_s1034" type="#_x0000_t202" style="position:absolute;left:0;text-align:left;margin-left:34.1pt;margin-top:43.95pt;width:543.7pt;height:38.7pt;z-index:251668480;mso-wrap-distance-left:0;mso-wrap-distance-right:0;mso-position-horizontal-relative:page" fillcolor="#f3f3f3">
            <v:fill color2="#0c0c0c"/>
            <v:textbox inset="1pt,1pt,1pt,1pt">
              <w:txbxContent>
                <w:p w:rsidR="001C4EF5" w:rsidRDefault="001C4EF5" w:rsidP="001C4EF5">
                  <w:pPr>
                    <w:shd w:val="clear" w:color="auto" w:fill="F3F3F3"/>
                    <w:spacing w:after="120" w:line="24" w:lineRule="atLeas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    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type="square" side="largest"/>
          </v:shape>
        </w:pict>
      </w:r>
      <w:r>
        <w:rPr>
          <w:rFonts w:ascii="Times New Roman" w:hAnsi="Times New Roman" w:cs="Times New Roman"/>
          <w:sz w:val="24"/>
          <w:szCs w:val="24"/>
          <w:lang w:val="pl-PL"/>
        </w:rPr>
        <w:t>Planowane źródła finansowania remontu/adaptacji/modernizacji lokalu oraz posiadane przez organizację środki finansowe i rzeczowe:</w:t>
      </w:r>
    </w:p>
    <w:p w:rsidR="001C4EF5" w:rsidRDefault="001C4EF5" w:rsidP="001C4EF5">
      <w:pPr>
        <w:spacing w:after="120" w:line="24" w:lineRule="atLeast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4EF5" w:rsidRDefault="001C4EF5" w:rsidP="001C4EF5">
      <w:pPr>
        <w:numPr>
          <w:ilvl w:val="0"/>
          <w:numId w:val="11"/>
        </w:numPr>
        <w:spacing w:after="120" w:line="24" w:lineRule="atLeast"/>
        <w:ind w:left="502"/>
        <w:jc w:val="both"/>
      </w:pPr>
      <w:r>
        <w:pict>
          <v:shape id="_x0000_s1035" type="#_x0000_t202" style="position:absolute;left:0;text-align:left;margin-left:34.1pt;margin-top:41pt;width:543.7pt;height:38.7pt;z-index:251669504;mso-wrap-distance-left:0;mso-wrap-distance-right:0;mso-position-horizontal-relative:page" fillcolor="#f3f3f3">
            <v:fill color2="#0c0c0c"/>
            <v:textbox inset="1pt,1pt,1pt,1pt">
              <w:txbxContent>
                <w:p w:rsidR="001C4EF5" w:rsidRDefault="001C4EF5" w:rsidP="001C4EF5">
                  <w:pPr>
                    <w:shd w:val="clear" w:color="auto" w:fill="F3F3F3"/>
                    <w:spacing w:after="120" w:line="24" w:lineRule="atLeas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    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type="square" side="largest"/>
          </v:shape>
        </w:pic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Czy oferent wynajmuje/użycza lub wynajmował/użyczał inne lokale/budynki z zasobów Gminy Miasta Toruń?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proszę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podać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adres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lokalu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okres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najmu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termin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użyczenia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1C4EF5" w:rsidRDefault="001C4EF5" w:rsidP="001C4EF5">
      <w:pPr>
        <w:tabs>
          <w:tab w:val="left" w:pos="180"/>
        </w:tabs>
        <w:spacing w:after="120" w:line="24" w:lineRule="atLeast"/>
        <w:ind w:left="86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4EF5" w:rsidRDefault="001C4EF5" w:rsidP="001C4EF5">
      <w:pPr>
        <w:numPr>
          <w:ilvl w:val="0"/>
          <w:numId w:val="11"/>
        </w:numPr>
        <w:spacing w:after="120" w:line="24" w:lineRule="atLeast"/>
        <w:ind w:left="50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Czy oferent ma lub miał zaległości finansowe wobec Gminy Miasta Toruń? </w:t>
      </w: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?, 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jakiego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tytułu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kiedy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zostały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spłacone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?)</w:t>
      </w:r>
    </w:p>
    <w:p w:rsidR="001C4EF5" w:rsidRDefault="001C4EF5" w:rsidP="001C4EF5">
      <w:pPr>
        <w:spacing w:after="120" w:line="24" w:lineRule="atLeast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C4EF5" w:rsidRDefault="001C4EF5" w:rsidP="001C4EF5">
      <w:pPr>
        <w:numPr>
          <w:ilvl w:val="0"/>
          <w:numId w:val="11"/>
        </w:numPr>
        <w:spacing w:after="120" w:line="24" w:lineRule="atLeast"/>
        <w:ind w:left="502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pict>
          <v:shape id="_x0000_s1036" type="#_x0000_t202" style="position:absolute;left:0;text-align:left;margin-left:34.1pt;margin-top:.4pt;width:543.7pt;height:42.4pt;z-index:251670528;mso-wrap-distance-left:0;mso-wrap-distance-right:0;mso-position-horizontal-relative:page" fillcolor="#f3f3f3">
            <v:fill color2="#0c0c0c"/>
            <v:textbox inset="1pt,1pt,1pt,1pt">
              <w:txbxContent>
                <w:p w:rsidR="001C4EF5" w:rsidRDefault="001C4EF5" w:rsidP="001C4EF5">
                  <w:pPr>
                    <w:shd w:val="clear" w:color="auto" w:fill="F3F3F3"/>
                    <w:spacing w:after="120" w:line="24" w:lineRule="atLeas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    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type="square" side="largest"/>
          </v:shape>
        </w:pic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Czy oferent realizował lub realizuje zadania finansowane lub współfinansowane przez Gminę Miasta Toruń (sam lub z innymi organizacjami)?  </w:t>
      </w:r>
    </w:p>
    <w:p w:rsidR="001C4EF5" w:rsidRDefault="001C4EF5" w:rsidP="001C4EF5">
      <w:pPr>
        <w:spacing w:after="120" w:line="24" w:lineRule="atLeas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4EF5" w:rsidRDefault="001C4EF5" w:rsidP="001C4EF5">
      <w:pPr>
        <w:tabs>
          <w:tab w:val="left" w:pos="360"/>
        </w:tabs>
        <w:spacing w:after="120" w:line="24" w:lineRule="atLeast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Tak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bookmarkStart w:id="2" w:name="__Fieldmark__52_15105689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rPr>
          <w:rFonts w:ascii="Times New Roman" w:hAnsi="Times New Roman" w:cs="Times New Roman"/>
          <w:color w:val="000000"/>
        </w:rPr>
        <w:tab/>
        <w:t xml:space="preserve">        </w:t>
      </w:r>
      <w:proofErr w:type="spellStart"/>
      <w:r>
        <w:rPr>
          <w:rFonts w:ascii="Times New Roman" w:hAnsi="Times New Roman" w:cs="Times New Roman"/>
          <w:color w:val="000000"/>
        </w:rPr>
        <w:t>Nie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bookmarkStart w:id="3" w:name="__Fieldmark__53_15105689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</w:p>
    <w:p w:rsidR="001C4EF5" w:rsidRDefault="001C4EF5" w:rsidP="001C4EF5">
      <w:pPr>
        <w:tabs>
          <w:tab w:val="left" w:pos="360"/>
        </w:tabs>
        <w:spacing w:after="120" w:line="24" w:lineRule="atLeas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C4EF5" w:rsidRDefault="001C4EF5" w:rsidP="001C4EF5">
      <w:pPr>
        <w:tabs>
          <w:tab w:val="left" w:pos="360"/>
        </w:tabs>
        <w:spacing w:after="120" w:line="24" w:lineRule="atLeast"/>
        <w:ind w:left="142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Jakie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C4EF5" w:rsidRDefault="001C4EF5" w:rsidP="001C4EF5">
      <w:pPr>
        <w:tabs>
          <w:tab w:val="left" w:pos="360"/>
        </w:tabs>
        <w:spacing w:after="120" w:line="24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pict>
          <v:shape id="_x0000_s1037" type="#_x0000_t202" style="position:absolute;margin-left:34.1pt;margin-top:6.35pt;width:543.7pt;height:42.4pt;z-index:251671552;mso-wrap-distance-left:0;mso-wrap-distance-right:0;mso-position-horizontal-relative:page" fillcolor="#f3f3f3">
            <v:fill color2="#0c0c0c"/>
            <v:textbox style="mso-next-textbox:#_x0000_s1037" inset="1pt,1pt,1pt,1pt">
              <w:txbxContent>
                <w:p w:rsidR="001C4EF5" w:rsidRDefault="001C4EF5" w:rsidP="001C4EF5">
                  <w:pPr>
                    <w:shd w:val="clear" w:color="auto" w:fill="F3F3F3"/>
                    <w:spacing w:after="120" w:line="24" w:lineRule="atLeas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    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type="square" side="largest"/>
          </v:shape>
        </w:pict>
      </w:r>
    </w:p>
    <w:p w:rsidR="001C4EF5" w:rsidRDefault="001C4EF5" w:rsidP="001C4EF5">
      <w:pPr>
        <w:tabs>
          <w:tab w:val="left" w:pos="360"/>
        </w:tabs>
        <w:spacing w:after="120" w:line="24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C4EF5" w:rsidRPr="009E3FCC" w:rsidRDefault="001C4EF5" w:rsidP="001C4EF5">
      <w:pPr>
        <w:tabs>
          <w:tab w:val="left" w:pos="360"/>
        </w:tabs>
        <w:spacing w:after="120" w:line="24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1C4EF5" w:rsidRDefault="001C4EF5" w:rsidP="001C4EF5">
      <w:pPr>
        <w:numPr>
          <w:ilvl w:val="0"/>
          <w:numId w:val="8"/>
        </w:numPr>
        <w:tabs>
          <w:tab w:val="clear" w:pos="0"/>
          <w:tab w:val="num" w:pos="142"/>
        </w:tabs>
        <w:spacing w:after="120" w:line="24" w:lineRule="atLeast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Czy oferent podejmował współpracę pozafinansową z Gminą Miasta Toruń?   </w:t>
      </w:r>
    </w:p>
    <w:p w:rsidR="001C4EF5" w:rsidRDefault="001C4EF5" w:rsidP="001C4EF5">
      <w:pPr>
        <w:spacing w:after="120" w:line="24" w:lineRule="atLeast"/>
        <w:ind w:left="-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Tak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bookmarkStart w:id="4" w:name="__Fieldmark__55_15105689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rPr>
          <w:rFonts w:ascii="Times New Roman" w:hAnsi="Times New Roman" w:cs="Times New Roman"/>
          <w:color w:val="000000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</w:rPr>
        <w:t>Nie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bookmarkStart w:id="5" w:name="__Fieldmark__56_15105689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</w:p>
    <w:p w:rsidR="001C4EF5" w:rsidRDefault="001C4EF5" w:rsidP="001C4EF5">
      <w:pPr>
        <w:tabs>
          <w:tab w:val="left" w:pos="360"/>
        </w:tabs>
        <w:spacing w:after="120" w:line="24" w:lineRule="atLeas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C4EF5" w:rsidRDefault="001C4EF5" w:rsidP="001C4EF5">
      <w:pPr>
        <w:tabs>
          <w:tab w:val="left" w:pos="360"/>
        </w:tabs>
        <w:spacing w:after="0" w:line="240" w:lineRule="auto"/>
        <w:ind w:left="142"/>
      </w:pPr>
      <w:r>
        <w:pict>
          <v:shape id="_x0000_s1038" type="#_x0000_t202" style="position:absolute;left:0;text-align:left;margin-left:34.1pt;margin-top:21.65pt;width:543.7pt;height:42.4pt;z-index:251672576;mso-wrap-distance-left:0;mso-wrap-distance-right:0;mso-position-horizontal-relative:page" fillcolor="#f3f3f3">
            <v:fill color2="#0c0c0c"/>
            <v:textbox style="mso-next-textbox:#_x0000_s1038" inset="1pt,1pt,1pt,1pt">
              <w:txbxContent>
                <w:p w:rsidR="001C4EF5" w:rsidRDefault="001C4EF5" w:rsidP="001C4EF5">
                  <w:pPr>
                    <w:shd w:val="clear" w:color="auto" w:fill="F3F3F3"/>
                    <w:spacing w:after="120" w:line="24" w:lineRule="atLeas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    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type="square" side="largest"/>
          </v:shape>
        </w:pic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Jaką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C4EF5" w:rsidRDefault="001C4EF5" w:rsidP="001C4EF5">
      <w:pPr>
        <w:tabs>
          <w:tab w:val="left" w:pos="360"/>
        </w:tabs>
        <w:spacing w:after="120" w:line="24" w:lineRule="atLeas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C4EF5" w:rsidRDefault="001C4EF5" w:rsidP="001C4EF5">
      <w:pPr>
        <w:spacing w:after="120" w:line="24" w:lineRule="atLeast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C4EF5" w:rsidRDefault="001C4EF5" w:rsidP="001C4EF5">
      <w:pPr>
        <w:numPr>
          <w:ilvl w:val="0"/>
          <w:numId w:val="8"/>
        </w:numPr>
        <w:tabs>
          <w:tab w:val="clear" w:pos="0"/>
          <w:tab w:val="num" w:pos="142"/>
        </w:tabs>
        <w:spacing w:after="120" w:line="24" w:lineRule="atLeas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Czy organizacja planuje prowadzić działalność gospodarczą w lokalu?</w:t>
      </w:r>
    </w:p>
    <w:p w:rsidR="001C4EF5" w:rsidRDefault="001C4EF5" w:rsidP="001C4EF5">
      <w:pPr>
        <w:spacing w:after="120" w:line="24" w:lineRule="atLeast"/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C4EF5" w:rsidRDefault="001C4EF5" w:rsidP="001C4EF5">
      <w:pPr>
        <w:tabs>
          <w:tab w:val="left" w:pos="360"/>
        </w:tabs>
        <w:spacing w:after="120" w:line="24" w:lineRule="atLeast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</w:rPr>
        <w:t>Tak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bookmarkStart w:id="6" w:name="__Fieldmark__58_15105689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rPr>
          <w:rFonts w:ascii="Times New Roman" w:hAnsi="Times New Roman" w:cs="Times New Roman"/>
          <w:color w:val="000000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color w:val="000000"/>
        </w:rPr>
        <w:t>Nie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bookmarkStart w:id="7" w:name="__Fieldmark__59_151056890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</w:p>
    <w:p w:rsidR="001C4EF5" w:rsidRDefault="001C4EF5" w:rsidP="001C4EF5">
      <w:pPr>
        <w:tabs>
          <w:tab w:val="left" w:pos="360"/>
        </w:tabs>
        <w:spacing w:after="120" w:line="24" w:lineRule="atLeas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1C4EF5" w:rsidRPr="009E3FCC" w:rsidRDefault="001C4EF5" w:rsidP="001C4EF5">
      <w:pPr>
        <w:tabs>
          <w:tab w:val="left" w:pos="360"/>
        </w:tabs>
        <w:spacing w:after="120" w:line="24" w:lineRule="atLeast"/>
        <w:ind w:left="142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Jaką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1C4EF5" w:rsidRDefault="001C4EF5" w:rsidP="001C4EF5">
      <w:pPr>
        <w:tabs>
          <w:tab w:val="left" w:pos="360"/>
        </w:tabs>
        <w:spacing w:after="120" w:line="24" w:lineRule="atLeast"/>
        <w:ind w:left="142"/>
        <w:rPr>
          <w:rFonts w:ascii="Times New Roman" w:hAnsi="Times New Roman" w:cs="Times New Roman"/>
          <w:sz w:val="24"/>
          <w:szCs w:val="24"/>
        </w:rPr>
      </w:pPr>
      <w:r>
        <w:pict>
          <v:shape id="_x0000_s1039" type="#_x0000_t202" style="position:absolute;left:0;text-align:left;margin-left:34.1pt;margin-top:.4pt;width:543.7pt;height:42.4pt;z-index:251673600;mso-wrap-distance-left:0;mso-wrap-distance-right:0;mso-position-horizontal-relative:page" fillcolor="#f3f3f3">
            <v:fill color2="#0c0c0c"/>
            <v:textbox style="mso-next-textbox:#_x0000_s1039" inset="1pt,1pt,1pt,1pt">
              <w:txbxContent>
                <w:p w:rsidR="001C4EF5" w:rsidRDefault="001C4EF5" w:rsidP="001C4EF5">
                  <w:pPr>
                    <w:shd w:val="clear" w:color="auto" w:fill="F3F3F3"/>
                    <w:spacing w:after="120" w:line="24" w:lineRule="atLeast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    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 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fldChar w:fldCharType="end"/>
                  </w:r>
                </w:p>
              </w:txbxContent>
            </v:textbox>
            <w10:wrap type="square" side="largest"/>
          </v:shape>
        </w:pict>
      </w:r>
    </w:p>
    <w:p w:rsidR="001C4EF5" w:rsidRDefault="001C4EF5" w:rsidP="001C4EF5">
      <w:pPr>
        <w:numPr>
          <w:ilvl w:val="0"/>
          <w:numId w:val="9"/>
        </w:numPr>
        <w:spacing w:after="0" w:line="24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:rsidR="001C4EF5" w:rsidRDefault="001C4EF5" w:rsidP="001C4EF5">
      <w:pPr>
        <w:widowControl w:val="0"/>
        <w:numPr>
          <w:ilvl w:val="0"/>
          <w:numId w:val="1"/>
        </w:numPr>
        <w:tabs>
          <w:tab w:val="clear" w:pos="360"/>
        </w:tabs>
        <w:autoSpaceDE w:val="0"/>
        <w:spacing w:after="0" w:line="253" w:lineRule="atLeast"/>
        <w:ind w:left="502" w:right="-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harmonogram planowanych działań w lokalu;</w:t>
      </w:r>
    </w:p>
    <w:p w:rsidR="001C4EF5" w:rsidRDefault="001C4EF5" w:rsidP="001C4EF5">
      <w:pPr>
        <w:pStyle w:val="Default"/>
        <w:numPr>
          <w:ilvl w:val="0"/>
          <w:numId w:val="1"/>
        </w:numPr>
        <w:tabs>
          <w:tab w:val="clear" w:pos="360"/>
          <w:tab w:val="num" w:pos="502"/>
        </w:tabs>
        <w:ind w:left="502" w:right="-5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planowanych prac remontowych w lokalu;</w:t>
      </w:r>
    </w:p>
    <w:p w:rsidR="001C4EF5" w:rsidRDefault="001C4EF5" w:rsidP="001C4EF5">
      <w:pPr>
        <w:pStyle w:val="Default"/>
        <w:numPr>
          <w:ilvl w:val="0"/>
          <w:numId w:val="1"/>
        </w:numPr>
        <w:tabs>
          <w:tab w:val="clear" w:pos="360"/>
          <w:tab w:val="num" w:pos="502"/>
        </w:tabs>
        <w:ind w:left="502" w:right="-5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kopia aktualnego odpisu z Krajowego Rejestru Sądowego, innego odpowiedniego rejestru lub ewidencji (odpis musi być zgodny z aktualnym stanem faktycznym i prawnym niezależnie od tego, kiedy został wydany), </w:t>
      </w:r>
      <w:r>
        <w:rPr>
          <w:rFonts w:ascii="Times New Roman" w:eastAsia="TTE14D2C80t00" w:hAnsi="Times New Roman" w:cs="Times New Roman"/>
        </w:rPr>
        <w:t xml:space="preserve">wydruk odpisu KRS może być pobrany ze </w:t>
      </w:r>
      <w:r>
        <w:rPr>
          <w:rFonts w:ascii="Times New Roman" w:eastAsia="TTE14D2C80t00" w:hAnsi="Times New Roman" w:cs="Times New Roman"/>
          <w:color w:val="auto"/>
        </w:rPr>
        <w:t xml:space="preserve">strony </w:t>
      </w:r>
      <w:hyperlink r:id="rId5" w:history="1">
        <w:r>
          <w:rPr>
            <w:rStyle w:val="Hipercze"/>
            <w:rFonts w:ascii="Times New Roman" w:eastAsia="TTE14D2C80t00" w:hAnsi="Times New Roman"/>
            <w:color w:val="auto"/>
          </w:rPr>
          <w:t>https://ems.ms.gov.pl</w:t>
        </w:r>
      </w:hyperlink>
      <w:r>
        <w:rPr>
          <w:rFonts w:ascii="Times New Roman" w:eastAsia="TTE14D2C80t00" w:hAnsi="Times New Roman" w:cs="Times New Roman"/>
          <w:color w:val="auto"/>
        </w:rPr>
        <w:t>;</w:t>
      </w:r>
    </w:p>
    <w:p w:rsidR="001C4EF5" w:rsidRDefault="001C4EF5" w:rsidP="001C4EF5">
      <w:pPr>
        <w:numPr>
          <w:ilvl w:val="0"/>
          <w:numId w:val="1"/>
        </w:numPr>
        <w:tabs>
          <w:tab w:val="clear" w:pos="360"/>
          <w:tab w:val="num" w:pos="502"/>
          <w:tab w:val="left" w:pos="1080"/>
        </w:tabs>
        <w:spacing w:after="0" w:line="24" w:lineRule="atLeast"/>
        <w:ind w:left="502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  <w:lang w:val="pl-PL" w:eastAsia="ar-SA"/>
        </w:rPr>
        <w:t>kopia statutu organizacji potwierdzoną za zgodność z oryginałem (data, pieczątka i podpisy osób uprawnionych do składania oferty);</w:t>
      </w:r>
    </w:p>
    <w:p w:rsidR="001C4EF5" w:rsidRDefault="001C4EF5" w:rsidP="001C4EF5">
      <w:pPr>
        <w:pStyle w:val="Tekstpodstawowywcity21"/>
        <w:numPr>
          <w:ilvl w:val="0"/>
          <w:numId w:val="1"/>
        </w:numPr>
        <w:tabs>
          <w:tab w:val="clear" w:pos="360"/>
          <w:tab w:val="num" w:pos="502"/>
        </w:tabs>
        <w:ind w:left="502"/>
        <w:rPr>
          <w:color w:val="000000"/>
        </w:rPr>
      </w:pPr>
      <w:r>
        <w:rPr>
          <w:color w:val="000000"/>
        </w:rPr>
        <w:t>sprawozdanie finansowe organizacji za ostatni zatwierdzony rok obrotowy;</w:t>
      </w:r>
    </w:p>
    <w:p w:rsidR="001C4EF5" w:rsidRDefault="001C4EF5" w:rsidP="001C4EF5">
      <w:pPr>
        <w:pStyle w:val="Tekstpodstawowywcity21"/>
        <w:numPr>
          <w:ilvl w:val="0"/>
          <w:numId w:val="1"/>
        </w:numPr>
        <w:tabs>
          <w:tab w:val="clear" w:pos="360"/>
          <w:tab w:val="num" w:pos="502"/>
        </w:tabs>
        <w:ind w:left="502"/>
        <w:rPr>
          <w:lang w:eastAsia="pl-PL"/>
        </w:rPr>
      </w:pPr>
      <w:r>
        <w:rPr>
          <w:color w:val="000000"/>
        </w:rPr>
        <w:t>sprawozdanie merytoryczne z działalności za ostatni zatwierdzony rok;</w:t>
      </w:r>
    </w:p>
    <w:p w:rsidR="001C4EF5" w:rsidRPr="00787573" w:rsidRDefault="001C4EF5" w:rsidP="001C4EF5">
      <w:pPr>
        <w:pStyle w:val="Tekstpodstawowywcity21"/>
        <w:numPr>
          <w:ilvl w:val="0"/>
          <w:numId w:val="1"/>
        </w:numPr>
        <w:tabs>
          <w:tab w:val="clear" w:pos="360"/>
          <w:tab w:val="num" w:pos="502"/>
        </w:tabs>
        <w:ind w:left="502"/>
        <w:rPr>
          <w:color w:val="000000"/>
        </w:rPr>
      </w:pPr>
      <w:r>
        <w:rPr>
          <w:lang w:eastAsia="pl-PL"/>
        </w:rPr>
        <w:t>w przypadku zaangażowania partnerów w realizację proponowanych zadań - kopia dokumentu potwierdzającego współpracę (np. umowa/porozumienie partnerskie, list intencyjny, deklaracja, w przypadku nieformalnej współpracy – pisemne potwierdzenie/oświadczenie).</w:t>
      </w:r>
    </w:p>
    <w:p w:rsidR="001C4EF5" w:rsidRDefault="001C4EF5" w:rsidP="001C4EF5">
      <w:pPr>
        <w:pStyle w:val="Tekstpodstawowywcity21"/>
        <w:ind w:left="284" w:firstLine="0"/>
        <w:rPr>
          <w:color w:val="000000"/>
        </w:rPr>
      </w:pPr>
    </w:p>
    <w:p w:rsidR="001C4EF5" w:rsidRDefault="001C4EF5" w:rsidP="001C4EF5">
      <w:pPr>
        <w:pStyle w:val="Tekstpodstawowywcity21"/>
        <w:ind w:left="360" w:firstLine="0"/>
        <w:rPr>
          <w:color w:val="000000"/>
        </w:rPr>
      </w:pPr>
    </w:p>
    <w:p w:rsidR="001C4EF5" w:rsidRDefault="001C4EF5" w:rsidP="001C4EF5">
      <w:pPr>
        <w:numPr>
          <w:ilvl w:val="0"/>
          <w:numId w:val="9"/>
        </w:numPr>
        <w:tabs>
          <w:tab w:val="clear" w:pos="0"/>
          <w:tab w:val="num" w:pos="-142"/>
        </w:tabs>
        <w:spacing w:after="0" w:line="24" w:lineRule="atLeast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OŚWIADCZENIA:</w:t>
      </w:r>
    </w:p>
    <w:p w:rsidR="001C4EF5" w:rsidRDefault="001C4EF5" w:rsidP="001C4EF5">
      <w:pPr>
        <w:numPr>
          <w:ilvl w:val="0"/>
          <w:numId w:val="10"/>
        </w:numPr>
        <w:spacing w:after="0" w:line="24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Wyrażam zgodę na podanie do publicznej wiadomości informacji o złożeniu niniejszej oferty.</w:t>
      </w:r>
    </w:p>
    <w:p w:rsidR="001C4EF5" w:rsidRDefault="001C4EF5" w:rsidP="001C4EF5">
      <w:pPr>
        <w:numPr>
          <w:ilvl w:val="0"/>
          <w:numId w:val="10"/>
        </w:numPr>
        <w:tabs>
          <w:tab w:val="left" w:pos="8970"/>
        </w:tabs>
        <w:spacing w:after="0" w:line="24" w:lineRule="atLea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wypadku wyboru niniejszej oferty wyrażam zgodę na podanie do publicznej wiadomości jej treści .</w:t>
      </w:r>
    </w:p>
    <w:p w:rsidR="001C4EF5" w:rsidRDefault="001C4EF5" w:rsidP="001C4E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Organizacja nie posiada zaległości finansowych wobec Gminy Miasta Toruń.</w:t>
      </w:r>
    </w:p>
    <w:p w:rsidR="001C4EF5" w:rsidRDefault="001C4EF5" w:rsidP="001C4E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Organizacja dysponuje budżetem pozwalającym na pokrycie kosztów korzystania z lokalu.</w:t>
      </w:r>
    </w:p>
    <w:p w:rsidR="001C4EF5" w:rsidRDefault="001C4EF5" w:rsidP="001C4E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Nie wnosimy żadnych uwag do stanu technicznego lokalu.</w:t>
      </w:r>
    </w:p>
    <w:p w:rsidR="001C4EF5" w:rsidRDefault="001C4EF5" w:rsidP="001C4EF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Organizacja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nie podlega wykluczeniu z możliwości otrzymania dofinansowania, w tym wykluczeniu, o którym mowa w art. 207 ust. 4 ustawy z dnia 27 sierpnia 2009 r.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finansach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publicznych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4EF5" w:rsidRDefault="001C4EF5" w:rsidP="001C4EF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Organizacja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nie zalega z uiszczaniem podatków, jak również z opłacaniem składek na ubezpieczenie społeczne i zdrowotne, Fundusz Pracy, Państwowy Fundusz Rehabilitacji Osób Niepełnosprawnych ani innych </w:t>
      </w:r>
      <w:r>
        <w:rPr>
          <w:rStyle w:val="s7"/>
          <w:rFonts w:ascii="Times New Roman" w:hAnsi="Times New Roman"/>
          <w:color w:val="000000"/>
          <w:sz w:val="24"/>
          <w:szCs w:val="24"/>
          <w:lang w:val="pl-PL"/>
        </w:rPr>
        <w:t>zobowiązań publiczno-prawnych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1C4EF5" w:rsidRDefault="001C4EF5" w:rsidP="001C4EF5">
      <w:pPr>
        <w:tabs>
          <w:tab w:val="left" w:pos="360"/>
        </w:tabs>
        <w:spacing w:after="120" w:line="24" w:lineRule="atLeast"/>
        <w:ind w:left="4500" w:hanging="450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</w:t>
      </w:r>
    </w:p>
    <w:p w:rsidR="001C4EF5" w:rsidRDefault="001C4EF5" w:rsidP="001C4EF5">
      <w:pPr>
        <w:tabs>
          <w:tab w:val="left" w:pos="360"/>
        </w:tabs>
        <w:spacing w:after="120" w:line="24" w:lineRule="atLeast"/>
        <w:ind w:left="4500" w:hanging="4500"/>
        <w:rPr>
          <w:rFonts w:ascii="Times New Roman" w:hAnsi="Times New Roman" w:cs="Times New Roman"/>
          <w:sz w:val="24"/>
          <w:szCs w:val="24"/>
          <w:lang w:val="pl-PL"/>
        </w:rPr>
      </w:pPr>
    </w:p>
    <w:p w:rsidR="001C4EF5" w:rsidRDefault="001C4EF5" w:rsidP="001C4EF5">
      <w:pPr>
        <w:tabs>
          <w:tab w:val="left" w:pos="360"/>
        </w:tabs>
        <w:spacing w:after="120" w:line="24" w:lineRule="atLeast"/>
        <w:ind w:left="4500" w:hanging="4500"/>
        <w:rPr>
          <w:rFonts w:ascii="Times New Roman" w:hAnsi="Times New Roman" w:cs="Times New Roman"/>
          <w:sz w:val="24"/>
          <w:szCs w:val="24"/>
          <w:lang w:val="pl-PL"/>
        </w:rPr>
      </w:pPr>
    </w:p>
    <w:p w:rsidR="001C4EF5" w:rsidRDefault="001C4EF5" w:rsidP="001C4EF5">
      <w:pPr>
        <w:tabs>
          <w:tab w:val="left" w:pos="360"/>
        </w:tabs>
        <w:spacing w:after="120" w:line="24" w:lineRule="atLeast"/>
        <w:ind w:left="4500" w:hanging="4500"/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Toruń, dnia 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                                                   ........................................................................</w:t>
      </w:r>
    </w:p>
    <w:p w:rsidR="001C4EF5" w:rsidRDefault="001C4EF5" w:rsidP="001C4EF5">
      <w:pPr>
        <w:tabs>
          <w:tab w:val="left" w:pos="360"/>
        </w:tabs>
        <w:spacing w:after="0" w:line="240" w:lineRule="auto"/>
        <w:ind w:left="4502"/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  <w:t xml:space="preserve">      </w:t>
      </w: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>(czytelne podpisy lub pieczątki imienne osób</w:t>
      </w:r>
    </w:p>
    <w:p w:rsidR="001C4EF5" w:rsidRDefault="001C4EF5" w:rsidP="001C4EF5">
      <w:pPr>
        <w:tabs>
          <w:tab w:val="left" w:pos="360"/>
        </w:tabs>
        <w:spacing w:after="0" w:line="240" w:lineRule="auto"/>
        <w:ind w:left="4502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val="pl-PL"/>
        </w:rPr>
        <w:t xml:space="preserve">     </w:t>
      </w: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>uprawnionych do reprezentowania organizacji)</w:t>
      </w: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1C4EF5" w:rsidRDefault="001C4EF5" w:rsidP="001C4EF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A53E66" w:rsidRDefault="00A53E66"/>
    <w:sectPr w:rsidR="00A53E66" w:rsidSect="00A5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TE14D2C80t00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TE14D2C80t00" w:hAnsi="Times New Roman" w:cs="Times New Roman"/>
        <w:color w:val="000000"/>
        <w:sz w:val="24"/>
        <w:szCs w:val="24"/>
        <w:lang w:val="pl-P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4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000000"/>
      </w:rPr>
    </w:lvl>
  </w:abstractNum>
  <w:abstractNum w:abstractNumId="6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  <w:lang w:val="pl-PL" w:eastAsia="pl-PL"/>
      </w:rPr>
    </w:lvl>
  </w:abstractNum>
  <w:abstractNum w:abstractNumId="7">
    <w:nsid w:val="00000017"/>
    <w:multiLevelType w:val="singleLevel"/>
    <w:tmpl w:val="00000017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  <w:color w:val="000000"/>
      </w:rPr>
    </w:lvl>
  </w:abstractNum>
  <w:abstractNum w:abstractNumId="8">
    <w:nsid w:val="00000018"/>
    <w:multiLevelType w:val="singleLevel"/>
    <w:tmpl w:val="0D48BF7C"/>
    <w:name w:val="WW8Num27"/>
    <w:lvl w:ilvl="0">
      <w:start w:val="4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/>
      </w:rPr>
    </w:lvl>
  </w:abstractNum>
  <w:abstractNum w:abstractNumId="9">
    <w:nsid w:val="00000019"/>
    <w:multiLevelType w:val="singleLevel"/>
    <w:tmpl w:val="8632CCCE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</w:abstractNum>
  <w:abstractNum w:abstractNumId="10">
    <w:nsid w:val="45B97DFF"/>
    <w:multiLevelType w:val="hybridMultilevel"/>
    <w:tmpl w:val="9A38D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EF5"/>
    <w:rsid w:val="001C4EF5"/>
    <w:rsid w:val="007E436F"/>
    <w:rsid w:val="00A5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EF5"/>
    <w:pPr>
      <w:suppressAutoHyphens/>
    </w:pPr>
    <w:rPr>
      <w:rFonts w:ascii="Calibri" w:eastAsia="Calibri" w:hAnsi="Calibri" w:cs="Calibr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7">
    <w:name w:val="s7"/>
    <w:basedOn w:val="Domylnaczcionkaakapitu"/>
    <w:rsid w:val="001C4EF5"/>
    <w:rPr>
      <w:rFonts w:cs="Times New Roman"/>
    </w:rPr>
  </w:style>
  <w:style w:type="character" w:styleId="Hipercze">
    <w:name w:val="Hyperlink"/>
    <w:basedOn w:val="Domylnaczcionkaakapitu"/>
    <w:rsid w:val="001C4EF5"/>
    <w:rPr>
      <w:rFonts w:cs="Times New Roman"/>
      <w:color w:val="000000"/>
      <w:u w:val="single"/>
    </w:rPr>
  </w:style>
  <w:style w:type="paragraph" w:customStyle="1" w:styleId="Tekstpodstawowywcity21">
    <w:name w:val="Tekst podstawowy wcięty 21"/>
    <w:basedOn w:val="Normalny"/>
    <w:rsid w:val="001C4EF5"/>
    <w:pPr>
      <w:spacing w:after="0" w:line="240" w:lineRule="auto"/>
      <w:ind w:firstLine="708"/>
      <w:jc w:val="both"/>
    </w:pPr>
    <w:rPr>
      <w:rFonts w:ascii="Times New Roman" w:hAnsi="Times New Roman" w:cs="Times New Roman"/>
      <w:sz w:val="24"/>
      <w:szCs w:val="24"/>
      <w:lang w:val="pl-PL"/>
    </w:rPr>
  </w:style>
  <w:style w:type="paragraph" w:customStyle="1" w:styleId="Default">
    <w:name w:val="Default"/>
    <w:rsid w:val="001C4EF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s.m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926</Words>
  <Characters>5559</Characters>
  <Application>Microsoft Office Word</Application>
  <DocSecurity>0</DocSecurity>
  <Lines>46</Lines>
  <Paragraphs>12</Paragraphs>
  <ScaleCrop>false</ScaleCrop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m.skibicka</dc:creator>
  <cp:lastModifiedBy>m.skibicka</cp:lastModifiedBy>
  <cp:revision>1</cp:revision>
  <dcterms:created xsi:type="dcterms:W3CDTF">2017-09-18T10:31:00Z</dcterms:created>
  <dcterms:modified xsi:type="dcterms:W3CDTF">2017-09-18T10:33:00Z</dcterms:modified>
</cp:coreProperties>
</file>